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5B" w:rsidRPr="001909D4" w:rsidRDefault="00350F8A" w:rsidP="00A878F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D4">
        <w:rPr>
          <w:rFonts w:ascii="Times New Roman" w:hAnsi="Times New Roman" w:cs="Times New Roman"/>
          <w:b/>
          <w:sz w:val="28"/>
          <w:szCs w:val="28"/>
        </w:rPr>
        <w:t>Показатели деятельности МБОУ СОШ № 4 г. Южно-Сахалинска</w:t>
      </w:r>
      <w:r w:rsidR="001909D4" w:rsidRPr="001909D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B4ACA">
        <w:rPr>
          <w:rFonts w:ascii="Times New Roman" w:hAnsi="Times New Roman" w:cs="Times New Roman"/>
          <w:b/>
          <w:sz w:val="28"/>
          <w:szCs w:val="28"/>
        </w:rPr>
        <w:t>20</w:t>
      </w:r>
      <w:r w:rsidR="0061278F">
        <w:rPr>
          <w:rFonts w:ascii="Times New Roman" w:hAnsi="Times New Roman" w:cs="Times New Roman"/>
          <w:b/>
          <w:sz w:val="28"/>
          <w:szCs w:val="28"/>
        </w:rPr>
        <w:t>2</w:t>
      </w:r>
      <w:r w:rsidR="001C2602">
        <w:rPr>
          <w:rFonts w:ascii="Times New Roman" w:hAnsi="Times New Roman" w:cs="Times New Roman"/>
          <w:b/>
          <w:sz w:val="28"/>
          <w:szCs w:val="28"/>
        </w:rPr>
        <w:t>3</w:t>
      </w:r>
      <w:r w:rsidR="001909D4" w:rsidRPr="001909D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0732"/>
        <w:gridCol w:w="3011"/>
      </w:tblGrid>
      <w:tr w:rsidR="00350F8A" w:rsidRPr="004C24E0" w:rsidTr="00C80EAE">
        <w:tc>
          <w:tcPr>
            <w:tcW w:w="817" w:type="dxa"/>
            <w:shd w:val="clear" w:color="auto" w:fill="92D050"/>
          </w:tcPr>
          <w:p w:rsidR="00350F8A" w:rsidRPr="004C24E0" w:rsidRDefault="00350F8A" w:rsidP="0035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915" w:type="dxa"/>
            <w:shd w:val="clear" w:color="auto" w:fill="92D050"/>
          </w:tcPr>
          <w:p w:rsidR="00350F8A" w:rsidRPr="004C24E0" w:rsidRDefault="00350F8A" w:rsidP="0035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E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054" w:type="dxa"/>
            <w:shd w:val="clear" w:color="auto" w:fill="92D050"/>
          </w:tcPr>
          <w:p w:rsidR="00350F8A" w:rsidRPr="00571C1E" w:rsidRDefault="00350F8A" w:rsidP="0035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1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350F8A" w:rsidRPr="00350F8A" w:rsidTr="00C80EAE">
        <w:tc>
          <w:tcPr>
            <w:tcW w:w="817" w:type="dxa"/>
            <w:shd w:val="clear" w:color="auto" w:fill="92D050"/>
          </w:tcPr>
          <w:p w:rsidR="00350F8A" w:rsidRPr="00350F8A" w:rsidRDefault="00350F8A" w:rsidP="00A8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915" w:type="dxa"/>
            <w:shd w:val="clear" w:color="auto" w:fill="92D050"/>
          </w:tcPr>
          <w:p w:rsidR="00350F8A" w:rsidRPr="00350F8A" w:rsidRDefault="00350F8A" w:rsidP="00A8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054" w:type="dxa"/>
            <w:shd w:val="clear" w:color="auto" w:fill="92D050"/>
          </w:tcPr>
          <w:p w:rsidR="00350F8A" w:rsidRPr="00571C1E" w:rsidRDefault="00350F8A" w:rsidP="00A8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F8A" w:rsidRPr="00350F8A" w:rsidTr="00C80EAE">
        <w:tc>
          <w:tcPr>
            <w:tcW w:w="817" w:type="dxa"/>
            <w:shd w:val="clear" w:color="auto" w:fill="E5B8B7" w:themeFill="accent2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350F8A" w:rsidRPr="00571C1E" w:rsidRDefault="001C2602" w:rsidP="00E3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350F8A" w:rsidRPr="00350F8A" w:rsidTr="00C80EAE">
        <w:tc>
          <w:tcPr>
            <w:tcW w:w="817" w:type="dxa"/>
            <w:shd w:val="clear" w:color="auto" w:fill="E5B8B7" w:themeFill="accent2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350F8A" w:rsidRPr="00571C1E" w:rsidRDefault="001C2602" w:rsidP="0055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350F8A" w:rsidRPr="00350F8A" w:rsidTr="00C80EAE">
        <w:tc>
          <w:tcPr>
            <w:tcW w:w="817" w:type="dxa"/>
            <w:shd w:val="clear" w:color="auto" w:fill="E5B8B7" w:themeFill="accent2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 общего образования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350F8A" w:rsidRPr="00571C1E" w:rsidRDefault="001C2602" w:rsidP="00E3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  <w:tr w:rsidR="00350F8A" w:rsidRPr="00350F8A" w:rsidTr="00C80EAE">
        <w:tc>
          <w:tcPr>
            <w:tcW w:w="817" w:type="dxa"/>
            <w:shd w:val="clear" w:color="auto" w:fill="E5B8B7" w:themeFill="accent2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350F8A" w:rsidRPr="00571C1E" w:rsidRDefault="001C2602" w:rsidP="00ED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50F8A" w:rsidRPr="00350F8A" w:rsidTr="00C80EAE">
        <w:tc>
          <w:tcPr>
            <w:tcW w:w="817" w:type="dxa"/>
            <w:shd w:val="clear" w:color="auto" w:fill="E5B8B7" w:themeFill="accent2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</w:t>
            </w:r>
            <w:r w:rsidR="00553138">
              <w:rPr>
                <w:rFonts w:ascii="Times New Roman" w:hAnsi="Times New Roman" w:cs="Times New Roman"/>
                <w:sz w:val="24"/>
                <w:szCs w:val="24"/>
              </w:rPr>
              <w:t>«5» и «4»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 по результатам промежуточной аттестации, в общей численности учащихся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350F8A" w:rsidRPr="00571C1E" w:rsidRDefault="001C2602" w:rsidP="00E3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FB4A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B6E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50F8A" w:rsidRPr="00350F8A" w:rsidTr="00C80EAE">
        <w:tc>
          <w:tcPr>
            <w:tcW w:w="817" w:type="dxa"/>
            <w:shd w:val="clear" w:color="auto" w:fill="CCC0D9" w:themeFill="accent4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350F8A" w:rsidRP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054" w:type="dxa"/>
            <w:shd w:val="clear" w:color="auto" w:fill="CCC0D9" w:themeFill="accent4" w:themeFillTint="66"/>
          </w:tcPr>
          <w:p w:rsidR="00350F8A" w:rsidRPr="00571C1E" w:rsidRDefault="003D4FB2" w:rsidP="003D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</w:tr>
      <w:tr w:rsidR="00350F8A" w:rsidRPr="00350F8A" w:rsidTr="00C80EAE">
        <w:tc>
          <w:tcPr>
            <w:tcW w:w="817" w:type="dxa"/>
            <w:shd w:val="clear" w:color="auto" w:fill="CCC0D9" w:themeFill="accent4" w:themeFillTint="66"/>
          </w:tcPr>
          <w:p w:rsid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054" w:type="dxa"/>
            <w:shd w:val="clear" w:color="auto" w:fill="CCC0D9" w:themeFill="accent4" w:themeFillTint="66"/>
          </w:tcPr>
          <w:p w:rsidR="00350F8A" w:rsidRPr="00571C1E" w:rsidRDefault="003D4FB2" w:rsidP="003D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  <w:r w:rsidR="00EB2D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50F8A" w:rsidRPr="00350F8A" w:rsidTr="00C80EAE">
        <w:tc>
          <w:tcPr>
            <w:tcW w:w="817" w:type="dxa"/>
            <w:shd w:val="clear" w:color="auto" w:fill="CCC0D9" w:themeFill="accent4" w:themeFillTint="66"/>
          </w:tcPr>
          <w:p w:rsid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054" w:type="dxa"/>
            <w:shd w:val="clear" w:color="auto" w:fill="CCC0D9" w:themeFill="accent4" w:themeFillTint="66"/>
          </w:tcPr>
          <w:p w:rsidR="00350F8A" w:rsidRPr="00571C1E" w:rsidRDefault="00EB2D99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350F8A" w:rsidRPr="00350F8A" w:rsidTr="00C80EAE">
        <w:tc>
          <w:tcPr>
            <w:tcW w:w="817" w:type="dxa"/>
            <w:shd w:val="clear" w:color="auto" w:fill="CCC0D9" w:themeFill="accent4" w:themeFillTint="66"/>
          </w:tcPr>
          <w:p w:rsid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350F8A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7C557C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3054" w:type="dxa"/>
            <w:shd w:val="clear" w:color="auto" w:fill="CCC0D9" w:themeFill="accent4" w:themeFillTint="66"/>
          </w:tcPr>
          <w:p w:rsidR="00350F8A" w:rsidRPr="00571C1E" w:rsidRDefault="003D4FB2" w:rsidP="003D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3,63</w:t>
            </w:r>
          </w:p>
        </w:tc>
      </w:tr>
      <w:tr w:rsidR="00350F8A" w:rsidRPr="00B722F4" w:rsidTr="00C80EAE">
        <w:tc>
          <w:tcPr>
            <w:tcW w:w="817" w:type="dxa"/>
            <w:shd w:val="clear" w:color="auto" w:fill="CCC0D9" w:themeFill="accent4" w:themeFillTint="66"/>
          </w:tcPr>
          <w:p w:rsidR="00350F8A" w:rsidRPr="00B722F4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F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350F8A" w:rsidRPr="00B722F4" w:rsidRDefault="00350F8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неудовлетворительный результат на государственной итоговой аттестации по русскому языку, в общей численности выпускников 9 класса</w:t>
            </w:r>
            <w:r w:rsidR="007802E9">
              <w:rPr>
                <w:rFonts w:ascii="Times New Roman" w:hAnsi="Times New Roman" w:cs="Times New Roman"/>
                <w:sz w:val="24"/>
                <w:szCs w:val="24"/>
              </w:rPr>
              <w:t xml:space="preserve"> (выпускники текущего года)</w:t>
            </w:r>
          </w:p>
        </w:tc>
        <w:tc>
          <w:tcPr>
            <w:tcW w:w="3054" w:type="dxa"/>
            <w:shd w:val="clear" w:color="auto" w:fill="CCC0D9" w:themeFill="accent4" w:themeFillTint="66"/>
          </w:tcPr>
          <w:p w:rsidR="00350F8A" w:rsidRPr="00FB18CD" w:rsidRDefault="003D4FB2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2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B18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E3381" w:rsidRPr="00350F8A" w:rsidTr="00C80EAE">
        <w:tc>
          <w:tcPr>
            <w:tcW w:w="817" w:type="dxa"/>
            <w:shd w:val="clear" w:color="auto" w:fill="CCC0D9" w:themeFill="accent4" w:themeFillTint="66"/>
          </w:tcPr>
          <w:p w:rsidR="00DE3381" w:rsidRPr="00B722F4" w:rsidRDefault="00DE3381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F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DE3381" w:rsidRPr="00B722F4" w:rsidRDefault="00DE3381" w:rsidP="00DE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неудовлетворительный результат на государственной итоговой аттестации по математике, в общей численности выпускников 9 класса</w:t>
            </w:r>
            <w:r w:rsidR="007802E9">
              <w:rPr>
                <w:rFonts w:ascii="Times New Roman" w:hAnsi="Times New Roman" w:cs="Times New Roman"/>
                <w:sz w:val="24"/>
                <w:szCs w:val="24"/>
              </w:rPr>
              <w:t>(выпускники текущего года)</w:t>
            </w:r>
          </w:p>
        </w:tc>
        <w:tc>
          <w:tcPr>
            <w:tcW w:w="3054" w:type="dxa"/>
            <w:shd w:val="clear" w:color="auto" w:fill="CCC0D9" w:themeFill="accent4" w:themeFillTint="66"/>
          </w:tcPr>
          <w:p w:rsidR="00DE3381" w:rsidRPr="00FB18CD" w:rsidRDefault="003D4FB2" w:rsidP="003D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2D9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B18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E3381" w:rsidRPr="00350F8A" w:rsidTr="00C80EAE">
        <w:tc>
          <w:tcPr>
            <w:tcW w:w="817" w:type="dxa"/>
            <w:shd w:val="clear" w:color="auto" w:fill="CCC0D9" w:themeFill="accent4" w:themeFillTint="66"/>
          </w:tcPr>
          <w:p w:rsidR="00DE3381" w:rsidRDefault="00DE3381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DE3381" w:rsidRDefault="00DE3381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054" w:type="dxa"/>
            <w:shd w:val="clear" w:color="auto" w:fill="CCC0D9" w:themeFill="accent4" w:themeFillTint="66"/>
          </w:tcPr>
          <w:p w:rsidR="00DE3381" w:rsidRPr="00571C1E" w:rsidRDefault="0061278F" w:rsidP="0087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3381" w:rsidRPr="00350F8A" w:rsidTr="00C80EAE">
        <w:tc>
          <w:tcPr>
            <w:tcW w:w="817" w:type="dxa"/>
            <w:shd w:val="clear" w:color="auto" w:fill="CCC0D9" w:themeFill="accent4" w:themeFillTint="66"/>
          </w:tcPr>
          <w:p w:rsidR="00DE3381" w:rsidRDefault="00DE3381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DE3381" w:rsidRDefault="00DE3381" w:rsidP="00DE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  <w:r w:rsidR="00B51B35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3054" w:type="dxa"/>
            <w:shd w:val="clear" w:color="auto" w:fill="CCC0D9" w:themeFill="accent4" w:themeFillTint="66"/>
          </w:tcPr>
          <w:p w:rsidR="00DE3381" w:rsidRPr="00571C1E" w:rsidRDefault="003D4FB2" w:rsidP="0055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3381" w:rsidRPr="00350F8A" w:rsidTr="00C80EAE">
        <w:tc>
          <w:tcPr>
            <w:tcW w:w="817" w:type="dxa"/>
            <w:shd w:val="clear" w:color="auto" w:fill="CCC0D9" w:themeFill="accent4" w:themeFillTint="66"/>
          </w:tcPr>
          <w:p w:rsidR="00DE3381" w:rsidRPr="00B722F4" w:rsidRDefault="00DE3381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F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DE3381" w:rsidRDefault="00642DE8" w:rsidP="0064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 об основном общем образовании, в общей численности выпускников 9 класса.</w:t>
            </w:r>
          </w:p>
        </w:tc>
        <w:tc>
          <w:tcPr>
            <w:tcW w:w="3054" w:type="dxa"/>
            <w:shd w:val="clear" w:color="auto" w:fill="CCC0D9" w:themeFill="accent4" w:themeFillTint="66"/>
          </w:tcPr>
          <w:p w:rsidR="00DE3381" w:rsidRPr="000077E0" w:rsidRDefault="00840C92" w:rsidP="0084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2D9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77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E3381" w:rsidRPr="00350F8A" w:rsidTr="00C80EAE">
        <w:tc>
          <w:tcPr>
            <w:tcW w:w="817" w:type="dxa"/>
            <w:shd w:val="clear" w:color="auto" w:fill="CCC0D9" w:themeFill="accent4" w:themeFillTint="66"/>
          </w:tcPr>
          <w:p w:rsidR="00DE3381" w:rsidRPr="00B722F4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F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DE3381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 о среднем общем образовании, в общей численности выпускников 11 класса.</w:t>
            </w:r>
          </w:p>
        </w:tc>
        <w:tc>
          <w:tcPr>
            <w:tcW w:w="3054" w:type="dxa"/>
            <w:shd w:val="clear" w:color="auto" w:fill="CCC0D9" w:themeFill="accent4" w:themeFillTint="66"/>
          </w:tcPr>
          <w:p w:rsidR="00DE3381" w:rsidRPr="00571C1E" w:rsidRDefault="00840C92" w:rsidP="0055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3381" w:rsidRPr="00350F8A" w:rsidTr="00C80EAE">
        <w:tc>
          <w:tcPr>
            <w:tcW w:w="817" w:type="dxa"/>
            <w:shd w:val="clear" w:color="auto" w:fill="CCC0D9" w:themeFill="accent4" w:themeFillTint="66"/>
          </w:tcPr>
          <w:p w:rsidR="00DE3381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DE3381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класса.</w:t>
            </w:r>
          </w:p>
        </w:tc>
        <w:tc>
          <w:tcPr>
            <w:tcW w:w="3054" w:type="dxa"/>
            <w:shd w:val="clear" w:color="auto" w:fill="CCC0D9" w:themeFill="accent4" w:themeFillTint="66"/>
          </w:tcPr>
          <w:p w:rsidR="00DE3381" w:rsidRPr="00571C1E" w:rsidRDefault="00840C92" w:rsidP="0084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2DE8" w:rsidRPr="00350F8A" w:rsidTr="00C80EAE">
        <w:tc>
          <w:tcPr>
            <w:tcW w:w="817" w:type="dxa"/>
            <w:shd w:val="clear" w:color="auto" w:fill="CCC0D9" w:themeFill="accent4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915" w:type="dxa"/>
            <w:shd w:val="clear" w:color="auto" w:fill="CCC0D9" w:themeFill="accent4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класса.</w:t>
            </w:r>
          </w:p>
          <w:p w:rsidR="001909D4" w:rsidRDefault="001909D4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CCC0D9" w:themeFill="accent4" w:themeFillTint="66"/>
          </w:tcPr>
          <w:p w:rsidR="00642DE8" w:rsidRPr="00571C1E" w:rsidRDefault="00840C92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2DE8" w:rsidRPr="00350F8A" w:rsidTr="00C80EAE">
        <w:tc>
          <w:tcPr>
            <w:tcW w:w="817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642DE8" w:rsidRPr="00571C1E" w:rsidRDefault="000077E0" w:rsidP="008F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BA2">
              <w:rPr>
                <w:rFonts w:ascii="Times New Roman" w:hAnsi="Times New Roman" w:cs="Times New Roman"/>
                <w:b/>
                <w:sz w:val="24"/>
                <w:szCs w:val="24"/>
              </w:rPr>
              <w:t>11/57</w:t>
            </w:r>
            <w:r w:rsidR="00EC604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42DE8" w:rsidRPr="00350F8A" w:rsidTr="00553138">
        <w:tc>
          <w:tcPr>
            <w:tcW w:w="817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призёров олимпиад, смотров, конкурсов, в общей численности учащихся, в том числе: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642DE8" w:rsidRPr="00571C1E" w:rsidRDefault="008F2BA2" w:rsidP="0055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C29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077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29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42DE8" w:rsidRPr="00350F8A" w:rsidTr="00C80EAE">
        <w:tc>
          <w:tcPr>
            <w:tcW w:w="817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642DE8" w:rsidRPr="00EB2D99" w:rsidRDefault="00EB2D99" w:rsidP="0055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2DE8" w:rsidRPr="00350F8A" w:rsidTr="00C80EAE">
        <w:tc>
          <w:tcPr>
            <w:tcW w:w="817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642DE8" w:rsidRPr="00571C1E" w:rsidRDefault="00EC6042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2DE8" w:rsidRPr="00350F8A" w:rsidTr="00C80EAE">
        <w:tc>
          <w:tcPr>
            <w:tcW w:w="817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642DE8" w:rsidRPr="00571C1E" w:rsidRDefault="00EC6042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2DE8" w:rsidRPr="00350F8A" w:rsidTr="00C80EAE">
        <w:tc>
          <w:tcPr>
            <w:tcW w:w="817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углублённым изучением отдельных учебных предметов, в общей численности учащихся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642DE8" w:rsidRPr="00571C1E" w:rsidRDefault="00EC6042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2DE8" w:rsidRPr="00350F8A" w:rsidTr="00C80EAE">
        <w:tc>
          <w:tcPr>
            <w:tcW w:w="817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642DE8" w:rsidRDefault="00642DE8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642DE8" w:rsidRPr="00571C1E" w:rsidRDefault="008F2BA2" w:rsidP="00EB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43/7</w:t>
            </w:r>
            <w:r w:rsidR="000077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42DE8" w:rsidRPr="00350F8A" w:rsidTr="00C80EAE">
        <w:tc>
          <w:tcPr>
            <w:tcW w:w="817" w:type="dxa"/>
            <w:shd w:val="clear" w:color="auto" w:fill="E5B8B7" w:themeFill="accent2" w:themeFillTint="66"/>
          </w:tcPr>
          <w:p w:rsidR="00642DE8" w:rsidRDefault="007C6ED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642DE8" w:rsidRDefault="007C6ED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642DE8" w:rsidRPr="00571C1E" w:rsidRDefault="000077E0" w:rsidP="008F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2BA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  <w:r w:rsidR="00EC604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42DE8" w:rsidRPr="00350F8A" w:rsidTr="00C80EAE">
        <w:tc>
          <w:tcPr>
            <w:tcW w:w="817" w:type="dxa"/>
            <w:shd w:val="clear" w:color="auto" w:fill="E5B8B7" w:themeFill="accent2" w:themeFillTint="66"/>
          </w:tcPr>
          <w:p w:rsidR="00642DE8" w:rsidRDefault="007C6ED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915" w:type="dxa"/>
            <w:shd w:val="clear" w:color="auto" w:fill="E5B8B7" w:themeFill="accent2" w:themeFillTint="66"/>
          </w:tcPr>
          <w:p w:rsidR="00642DE8" w:rsidRDefault="007C6ED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054" w:type="dxa"/>
            <w:shd w:val="clear" w:color="auto" w:fill="E5B8B7" w:themeFill="accent2" w:themeFillTint="66"/>
          </w:tcPr>
          <w:p w:rsidR="00642DE8" w:rsidRPr="00571C1E" w:rsidRDefault="00ED4312" w:rsidP="008F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2BA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8E08AB">
              <w:rPr>
                <w:rFonts w:ascii="Times New Roman" w:hAnsi="Times New Roman" w:cs="Times New Roman"/>
                <w:b/>
                <w:sz w:val="24"/>
                <w:szCs w:val="24"/>
              </w:rPr>
              <w:t>/100%</w:t>
            </w:r>
          </w:p>
        </w:tc>
      </w:tr>
      <w:tr w:rsidR="00642DE8" w:rsidRPr="00350F8A" w:rsidTr="00C80EAE">
        <w:tc>
          <w:tcPr>
            <w:tcW w:w="817" w:type="dxa"/>
            <w:shd w:val="clear" w:color="auto" w:fill="D6E3BC" w:themeFill="accent3" w:themeFillTint="66"/>
          </w:tcPr>
          <w:p w:rsidR="00642DE8" w:rsidRDefault="007C6ED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642DE8" w:rsidRDefault="007C6EDA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  <w:r w:rsidR="007D4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2B2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D49F9">
              <w:rPr>
                <w:rFonts w:ascii="Times New Roman" w:hAnsi="Times New Roman" w:cs="Times New Roman"/>
                <w:sz w:val="24"/>
                <w:szCs w:val="24"/>
              </w:rPr>
              <w:t>включая АУП)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642DE8" w:rsidRPr="00571C1E" w:rsidRDefault="00AF5586" w:rsidP="00ED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B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0077E0" w:rsidP="008F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B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  <w:r w:rsidR="008F2B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D3C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0077E0" w:rsidP="008F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B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  <w:r w:rsidR="008F2B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C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профессиональной образование, в общей численности педагогических работников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7D3CE2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E3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профессиональной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0077E0" w:rsidP="008F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  <w:r w:rsidR="008F2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4A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7D3CE2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8F2BA2" w:rsidP="008F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077E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3C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8F2BA2" w:rsidP="008F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766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D3C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212B27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Default="008F2BA2" w:rsidP="008F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7/33</w:t>
            </w:r>
            <w:r w:rsidR="007D3C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212B27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1.29.4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Default="007D3CE2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212B27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1.29.5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101DAB" w:rsidRDefault="008F2BA2" w:rsidP="008F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5/24</w:t>
            </w:r>
            <w:r w:rsidR="00101DA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7D3CE2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D752AE" w:rsidP="00D7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5/24</w:t>
            </w:r>
            <w:r w:rsidR="007D3C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C223DA" w:rsidRDefault="00D752AE" w:rsidP="00D7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2/10</w:t>
            </w:r>
            <w:r w:rsidR="00E335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1.30.3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 лет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D752AE" w:rsidP="00D7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223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D3C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1.30.4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Default="00D752AE" w:rsidP="00D7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7/33</w:t>
            </w:r>
            <w:r w:rsidR="007D3C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EA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</w:t>
            </w:r>
            <w:r w:rsidR="00EA0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D752AE" w:rsidP="00D7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3C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076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7F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AC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 от 55 лет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D752AE" w:rsidP="00D75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13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7F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CE2" w:rsidRPr="00350F8A" w:rsidTr="00C80EAE">
        <w:tc>
          <w:tcPr>
            <w:tcW w:w="817" w:type="dxa"/>
            <w:shd w:val="clear" w:color="auto" w:fill="D6E3BC" w:themeFill="accent3" w:themeFillTint="66"/>
          </w:tcPr>
          <w:p w:rsidR="007D3CE2" w:rsidRDefault="007D3CE2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7D3CE2" w:rsidRDefault="007D3CE2" w:rsidP="007D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7D3CE2" w:rsidRPr="00571C1E" w:rsidRDefault="00D37F4D" w:rsidP="0034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3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7661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7F4D" w:rsidRPr="00350F8A" w:rsidTr="00C80EAE">
        <w:tc>
          <w:tcPr>
            <w:tcW w:w="817" w:type="dxa"/>
            <w:shd w:val="clear" w:color="auto" w:fill="D6E3BC" w:themeFill="accent3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:rsidR="00D37F4D" w:rsidRPr="00571C1E" w:rsidRDefault="00D37F4D" w:rsidP="0034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3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358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7F4D" w:rsidRPr="00AC539A" w:rsidTr="00C80EAE">
        <w:tc>
          <w:tcPr>
            <w:tcW w:w="817" w:type="dxa"/>
            <w:shd w:val="clear" w:color="auto" w:fill="FBD4B4" w:themeFill="accent6" w:themeFillTint="66"/>
          </w:tcPr>
          <w:p w:rsidR="00D37F4D" w:rsidRPr="00AC539A" w:rsidRDefault="00D37F4D" w:rsidP="00AC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Pr="00AC539A" w:rsidRDefault="00D37F4D" w:rsidP="00AC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9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D37F4D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F4D" w:rsidRPr="00350F8A" w:rsidTr="00C80EAE">
        <w:tc>
          <w:tcPr>
            <w:tcW w:w="817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692B57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  <w:bookmarkStart w:id="0" w:name="_GoBack"/>
            <w:bookmarkEnd w:id="0"/>
          </w:p>
        </w:tc>
      </w:tr>
      <w:tr w:rsidR="00D37F4D" w:rsidRPr="00350F8A" w:rsidTr="00C80EAE">
        <w:tc>
          <w:tcPr>
            <w:tcW w:w="817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 методической литературы из общего количества единиц хранения библиотечного фонда, состоящих на учёте, в расчёте на одного учащегося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D37F4D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37F4D" w:rsidRPr="00350F8A" w:rsidTr="00C80EAE">
        <w:tc>
          <w:tcPr>
            <w:tcW w:w="817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D37F4D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37F4D" w:rsidRPr="00350F8A" w:rsidTr="00C80EAE">
        <w:tc>
          <w:tcPr>
            <w:tcW w:w="817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D37F4D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1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37F4D" w:rsidRPr="00350F8A" w:rsidTr="00C80EAE">
        <w:tc>
          <w:tcPr>
            <w:tcW w:w="817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D37F4D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37F4D" w:rsidRPr="00350F8A" w:rsidTr="00C80EAE">
        <w:tc>
          <w:tcPr>
            <w:tcW w:w="817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Default="00D37F4D" w:rsidP="00F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D37F4D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37F4D" w:rsidRPr="00350F8A" w:rsidTr="00C80EAE">
        <w:tc>
          <w:tcPr>
            <w:tcW w:w="817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Оснащённого средствами сканирования и распознавания текстов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D37F4D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37F4D" w:rsidRPr="00350F8A" w:rsidTr="00C80EAE">
        <w:tc>
          <w:tcPr>
            <w:tcW w:w="817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D37F4D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37F4D" w:rsidRPr="00350F8A" w:rsidTr="00C80EAE">
        <w:tc>
          <w:tcPr>
            <w:tcW w:w="817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D37F4D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37F4D" w:rsidRPr="00350F8A" w:rsidTr="00C80EAE">
        <w:tc>
          <w:tcPr>
            <w:tcW w:w="817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D37F4D" w:rsidP="0021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76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2B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71C1E">
              <w:rPr>
                <w:rFonts w:ascii="Times New Roman" w:hAnsi="Times New Roman" w:cs="Times New Roman"/>
                <w:b/>
                <w:sz w:val="24"/>
                <w:szCs w:val="24"/>
              </w:rPr>
              <w:t>/100%</w:t>
            </w:r>
          </w:p>
        </w:tc>
      </w:tr>
      <w:tr w:rsidR="00D37F4D" w:rsidRPr="00350F8A" w:rsidTr="00C80EAE">
        <w:tc>
          <w:tcPr>
            <w:tcW w:w="817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915" w:type="dxa"/>
            <w:shd w:val="clear" w:color="auto" w:fill="FBD4B4" w:themeFill="accent6" w:themeFillTint="66"/>
          </w:tcPr>
          <w:p w:rsidR="00D37F4D" w:rsidRDefault="00D37F4D" w:rsidP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учащегося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37F4D" w:rsidRPr="00571C1E" w:rsidRDefault="00C223DA" w:rsidP="0057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КВ.М.</w:t>
            </w:r>
          </w:p>
        </w:tc>
      </w:tr>
    </w:tbl>
    <w:p w:rsidR="00350F8A" w:rsidRDefault="00350F8A" w:rsidP="00350F8A">
      <w:pPr>
        <w:ind w:left="-567" w:firstLine="567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524816045673059869957481658416670580425006721497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Радостева Светлана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02.05.2023 по 01.05.2024</w:t>
            </w:r>
          </w:p>
        </w:tc>
      </w:tr>
    </w:tbl>
    <w:sectPr xmlns:w="http://schemas.openxmlformats.org/wordprocessingml/2006/main" w:rsidR="00350F8A" w:rsidSect="00350F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04" w:rsidRDefault="00CD7904" w:rsidP="00B722F4">
      <w:pPr>
        <w:spacing w:after="0" w:line="240" w:lineRule="auto"/>
      </w:pPr>
      <w:r>
        <w:separator/>
      </w:r>
    </w:p>
  </w:endnote>
  <w:endnote w:type="continuationSeparator" w:id="0">
    <w:p w:rsidR="00CD7904" w:rsidRDefault="00CD7904" w:rsidP="00B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04" w:rsidRDefault="00CD7904" w:rsidP="00B722F4">
      <w:pPr>
        <w:spacing w:after="0" w:line="240" w:lineRule="auto"/>
      </w:pPr>
      <w:r>
        <w:separator/>
      </w:r>
    </w:p>
  </w:footnote>
  <w:footnote w:type="continuationSeparator" w:id="0">
    <w:p w:rsidR="00CD7904" w:rsidRDefault="00CD7904" w:rsidP="00B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14">
    <w:multiLevelType w:val="hybridMultilevel"/>
    <w:lvl w:ilvl="0" w:tplc="32398032">
      <w:start w:val="1"/>
      <w:numFmt w:val="decimal"/>
      <w:lvlText w:val="%1."/>
      <w:lvlJc w:val="left"/>
      <w:pPr>
        <w:ind w:left="720" w:hanging="360"/>
      </w:pPr>
    </w:lvl>
    <w:lvl w:ilvl="1" w:tplc="32398032" w:tentative="1">
      <w:start w:val="1"/>
      <w:numFmt w:val="lowerLetter"/>
      <w:lvlText w:val="%2."/>
      <w:lvlJc w:val="left"/>
      <w:pPr>
        <w:ind w:left="1440" w:hanging="360"/>
      </w:pPr>
    </w:lvl>
    <w:lvl w:ilvl="2" w:tplc="32398032" w:tentative="1">
      <w:start w:val="1"/>
      <w:numFmt w:val="lowerRoman"/>
      <w:lvlText w:val="%3."/>
      <w:lvlJc w:val="right"/>
      <w:pPr>
        <w:ind w:left="2160" w:hanging="180"/>
      </w:pPr>
    </w:lvl>
    <w:lvl w:ilvl="3" w:tplc="32398032" w:tentative="1">
      <w:start w:val="1"/>
      <w:numFmt w:val="decimal"/>
      <w:lvlText w:val="%4."/>
      <w:lvlJc w:val="left"/>
      <w:pPr>
        <w:ind w:left="2880" w:hanging="360"/>
      </w:pPr>
    </w:lvl>
    <w:lvl w:ilvl="4" w:tplc="32398032" w:tentative="1">
      <w:start w:val="1"/>
      <w:numFmt w:val="lowerLetter"/>
      <w:lvlText w:val="%5."/>
      <w:lvlJc w:val="left"/>
      <w:pPr>
        <w:ind w:left="3600" w:hanging="360"/>
      </w:pPr>
    </w:lvl>
    <w:lvl w:ilvl="5" w:tplc="32398032" w:tentative="1">
      <w:start w:val="1"/>
      <w:numFmt w:val="lowerRoman"/>
      <w:lvlText w:val="%6."/>
      <w:lvlJc w:val="right"/>
      <w:pPr>
        <w:ind w:left="4320" w:hanging="180"/>
      </w:pPr>
    </w:lvl>
    <w:lvl w:ilvl="6" w:tplc="32398032" w:tentative="1">
      <w:start w:val="1"/>
      <w:numFmt w:val="decimal"/>
      <w:lvlText w:val="%7."/>
      <w:lvlJc w:val="left"/>
      <w:pPr>
        <w:ind w:left="5040" w:hanging="360"/>
      </w:pPr>
    </w:lvl>
    <w:lvl w:ilvl="7" w:tplc="32398032" w:tentative="1">
      <w:start w:val="1"/>
      <w:numFmt w:val="lowerLetter"/>
      <w:lvlText w:val="%8."/>
      <w:lvlJc w:val="left"/>
      <w:pPr>
        <w:ind w:left="5760" w:hanging="360"/>
      </w:pPr>
    </w:lvl>
    <w:lvl w:ilvl="8" w:tplc="32398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3">
    <w:multiLevelType w:val="hybridMultilevel"/>
    <w:lvl w:ilvl="0" w:tplc="73893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13">
    <w:abstractNumId w:val="1213"/>
  </w:num>
  <w:num w:numId="1214">
    <w:abstractNumId w:val="121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8A"/>
    <w:rsid w:val="000077E0"/>
    <w:rsid w:val="000A4883"/>
    <w:rsid w:val="00101DAB"/>
    <w:rsid w:val="00107661"/>
    <w:rsid w:val="001909D4"/>
    <w:rsid w:val="001B7966"/>
    <w:rsid w:val="001C2602"/>
    <w:rsid w:val="001C3DCD"/>
    <w:rsid w:val="00212B27"/>
    <w:rsid w:val="00217F1E"/>
    <w:rsid w:val="002317E8"/>
    <w:rsid w:val="00266B7B"/>
    <w:rsid w:val="002B6B41"/>
    <w:rsid w:val="002D2A40"/>
    <w:rsid w:val="002E3CF0"/>
    <w:rsid w:val="002F21A8"/>
    <w:rsid w:val="003129BC"/>
    <w:rsid w:val="00343D18"/>
    <w:rsid w:val="00350F8A"/>
    <w:rsid w:val="00393B1E"/>
    <w:rsid w:val="003B6044"/>
    <w:rsid w:val="003B6E09"/>
    <w:rsid w:val="003D4FB2"/>
    <w:rsid w:val="003E6221"/>
    <w:rsid w:val="00400B5B"/>
    <w:rsid w:val="00400FC5"/>
    <w:rsid w:val="00411303"/>
    <w:rsid w:val="0044046C"/>
    <w:rsid w:val="00495A9C"/>
    <w:rsid w:val="004C24E0"/>
    <w:rsid w:val="00536E81"/>
    <w:rsid w:val="00553138"/>
    <w:rsid w:val="00571C1E"/>
    <w:rsid w:val="00597D0E"/>
    <w:rsid w:val="005A269E"/>
    <w:rsid w:val="005B6B7B"/>
    <w:rsid w:val="0061278F"/>
    <w:rsid w:val="00623886"/>
    <w:rsid w:val="00642DE8"/>
    <w:rsid w:val="00660DC9"/>
    <w:rsid w:val="00686DB2"/>
    <w:rsid w:val="00692B57"/>
    <w:rsid w:val="00696009"/>
    <w:rsid w:val="006B13E5"/>
    <w:rsid w:val="00743291"/>
    <w:rsid w:val="00771329"/>
    <w:rsid w:val="007802E9"/>
    <w:rsid w:val="00780BC9"/>
    <w:rsid w:val="007A5A7B"/>
    <w:rsid w:val="007C557C"/>
    <w:rsid w:val="007C6EDA"/>
    <w:rsid w:val="007D3CE2"/>
    <w:rsid w:val="007D484D"/>
    <w:rsid w:val="007D49F9"/>
    <w:rsid w:val="007F2537"/>
    <w:rsid w:val="007F4F42"/>
    <w:rsid w:val="00815122"/>
    <w:rsid w:val="00840C92"/>
    <w:rsid w:val="0086038A"/>
    <w:rsid w:val="00864AFF"/>
    <w:rsid w:val="0087181D"/>
    <w:rsid w:val="008E08AB"/>
    <w:rsid w:val="008F2845"/>
    <w:rsid w:val="008F2BA2"/>
    <w:rsid w:val="00946C9A"/>
    <w:rsid w:val="00A3304A"/>
    <w:rsid w:val="00A70C4E"/>
    <w:rsid w:val="00A76B79"/>
    <w:rsid w:val="00A878F2"/>
    <w:rsid w:val="00AC29CE"/>
    <w:rsid w:val="00AC539A"/>
    <w:rsid w:val="00AD2CA5"/>
    <w:rsid w:val="00AD3391"/>
    <w:rsid w:val="00AF5586"/>
    <w:rsid w:val="00B22F78"/>
    <w:rsid w:val="00B3465D"/>
    <w:rsid w:val="00B51B35"/>
    <w:rsid w:val="00B722F4"/>
    <w:rsid w:val="00C13CF5"/>
    <w:rsid w:val="00C223DA"/>
    <w:rsid w:val="00C700D0"/>
    <w:rsid w:val="00C80EAE"/>
    <w:rsid w:val="00CC76F5"/>
    <w:rsid w:val="00CD7904"/>
    <w:rsid w:val="00CF2F15"/>
    <w:rsid w:val="00D04CE0"/>
    <w:rsid w:val="00D04F7B"/>
    <w:rsid w:val="00D37F4D"/>
    <w:rsid w:val="00D42D63"/>
    <w:rsid w:val="00D47948"/>
    <w:rsid w:val="00D752AE"/>
    <w:rsid w:val="00DE3381"/>
    <w:rsid w:val="00E100A2"/>
    <w:rsid w:val="00E1120E"/>
    <w:rsid w:val="00E3358B"/>
    <w:rsid w:val="00E356AB"/>
    <w:rsid w:val="00E42C14"/>
    <w:rsid w:val="00EA07B3"/>
    <w:rsid w:val="00EB2D99"/>
    <w:rsid w:val="00EC6042"/>
    <w:rsid w:val="00EC640A"/>
    <w:rsid w:val="00ED4312"/>
    <w:rsid w:val="00F15CC0"/>
    <w:rsid w:val="00F20796"/>
    <w:rsid w:val="00F40C62"/>
    <w:rsid w:val="00F7633E"/>
    <w:rsid w:val="00FB18CD"/>
    <w:rsid w:val="00FB4ACA"/>
    <w:rsid w:val="00FC099E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ED11"/>
  <w15:docId w15:val="{152E43E4-D95B-45D3-8EF1-C9EB5703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7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F4"/>
  </w:style>
  <w:style w:type="paragraph" w:styleId="a6">
    <w:name w:val="footer"/>
    <w:basedOn w:val="a"/>
    <w:link w:val="a7"/>
    <w:uiPriority w:val="99"/>
    <w:semiHidden/>
    <w:unhideWhenUsed/>
    <w:rsid w:val="00B7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F4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09467547" Type="http://schemas.openxmlformats.org/officeDocument/2006/relationships/numbering" Target="numbering.xml"/><Relationship Id="rId140603584" Type="http://schemas.openxmlformats.org/officeDocument/2006/relationships/comments" Target="comments.xml"/><Relationship Id="rId823104939" Type="http://schemas.microsoft.com/office/2011/relationships/commentsExtended" Target="commentsExtended.xml"/><Relationship Id="rId26814619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pSa99TJTZRNcfoiwLeqxIJWIxwc=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</SignatureValue>
  <KeyInfo>
    <X509Data>
      <X509Certificate>MIIFsTCCA5kCFFvtkL5GIIXOWnlro/RVjxI8mynZMA0GCSqGSIb3DQEBCwUAMIGQ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09467547"/>
            <mdssi:RelationshipReference SourceId="rId140603584"/>
            <mdssi:RelationshipReference SourceId="rId823104939"/>
            <mdssi:RelationshipReference SourceId="rId268146195"/>
          </Transform>
          <Transform Algorithm="http://www.w3.org/TR/2001/REC-xml-c14n-20010315"/>
        </Transforms>
        <DigestMethod Algorithm="http://www.w3.org/2000/09/xmldsig#sha1"/>
        <DigestValue>TCf0EaJRDnX2R5DwtnJS+DDndbA=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Klz5PstwO/LOdyzptEZHGtPdmOc=</DigestValue>
      </Reference>
      <Reference URI="/word/endnotes.xml?ContentType=application/vnd.openxmlformats-officedocument.wordprocessingml.endnotes+xml">
        <DigestMethod Algorithm="http://www.w3.org/2000/09/xmldsig#sha1"/>
        <DigestValue>dY8e5CYUdDWvTNOBLLbl32W3HYA=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footnotes.xml?ContentType=application/vnd.openxmlformats-officedocument.wordprocessingml.footnotes+xml">
        <DigestMethod Algorithm="http://www.w3.org/2000/09/xmldsig#sha1"/>
        <DigestValue>50Qy8WgxFHfkccb0lHqrMwG9ThQ=</DigestValue>
      </Reference>
      <Reference URI="/word/numbering.xml?ContentType=application/vnd.openxmlformats-officedocument.wordprocessingml.numbering+xml">
        <DigestMethod Algorithm="http://www.w3.org/2000/09/xmldsig#sha1"/>
        <DigestValue>7KOaQWPey58QvkncUdoPcqdCx00=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Fyy3mPOxmP0YtxvqUz6F7L+KY+4=</DigestValue>
      </Reference>
      <Reference URI="/word/styles.xml?ContentType=application/vnd.openxmlformats-officedocument.wordprocessingml.styles+xml">
        <DigestMethod Algorithm="http://www.w3.org/2000/09/xmldsig#sha1"/>
        <DigestValue>vYYnl64MAQeoX64Vkv+LdOFB5Nc=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2024-01-11T03:11:11Z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Олеговна</cp:lastModifiedBy>
  <cp:revision>10</cp:revision>
  <cp:lastPrinted>2016-07-29T04:04:00Z</cp:lastPrinted>
  <dcterms:created xsi:type="dcterms:W3CDTF">2023-10-02T04:37:00Z</dcterms:created>
  <dcterms:modified xsi:type="dcterms:W3CDTF">2023-12-28T21:51:00Z</dcterms:modified>
</cp:coreProperties>
</file>